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30" w:rsidRPr="00155BE6" w:rsidRDefault="006B0630" w:rsidP="00155BE6">
      <w:pPr>
        <w:jc w:val="both"/>
        <w:rPr>
          <w:rFonts w:ascii="Arial Narrow" w:hAnsi="Arial Narrow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85pt;margin-top:-59.05pt;width:234pt;height:34.6pt;z-index:251656192" stroked="f">
            <v:textbox>
              <w:txbxContent>
                <w:p w:rsidR="006B0630" w:rsidRPr="00CD03AC" w:rsidRDefault="006B0630" w:rsidP="0088442B">
                  <w:pPr>
                    <w:jc w:val="center"/>
                    <w:rPr>
                      <w:rFonts w:ascii="Bookman Old Style" w:hAnsi="Bookman Old Style"/>
                      <w:lang w:val="fr-BE"/>
                    </w:rPr>
                  </w:pPr>
                  <w:r>
                    <w:rPr>
                      <w:b/>
                      <w:lang w:val="fr-BE"/>
                    </w:rPr>
                    <w:t>F</w:t>
                  </w:r>
                  <w:r>
                    <w:rPr>
                      <w:lang w:val="fr-BE"/>
                    </w:rPr>
                    <w:t xml:space="preserve">onds des </w:t>
                  </w:r>
                  <w:r>
                    <w:rPr>
                      <w:b/>
                      <w:lang w:val="fr-BE"/>
                    </w:rPr>
                    <w:t>A</w:t>
                  </w:r>
                  <w:r>
                    <w:rPr>
                      <w:lang w:val="fr-BE"/>
                    </w:rPr>
                    <w:t xml:space="preserve">ffections </w:t>
                  </w:r>
                  <w:r>
                    <w:rPr>
                      <w:b/>
                      <w:lang w:val="fr-BE"/>
                    </w:rPr>
                    <w:t>Res</w:t>
                  </w:r>
                  <w:r>
                    <w:rPr>
                      <w:lang w:val="fr-BE"/>
                    </w:rPr>
                    <w:t>piratoires a.s.b.l.</w:t>
                  </w:r>
                  <w:r>
                    <w:rPr>
                      <w:lang w:val="fr-BE"/>
                    </w:rPr>
                    <w:br/>
                  </w:r>
                  <w:r>
                    <w:rPr>
                      <w:rFonts w:ascii="Bookman Old Style" w:hAnsi="Bookman Old Style"/>
                      <w:lang w:val="fr-BE"/>
                    </w:rPr>
                    <w:t>Fédération </w:t>
                  </w:r>
                  <w:r w:rsidRPr="007329DD">
                    <w:rPr>
                      <w:rFonts w:ascii="Bookman Old Style" w:hAnsi="Bookman Old Style"/>
                      <w:lang w:val="fr-BE"/>
                    </w:rPr>
                    <w:t>Wallonie-Bruxelles</w:t>
                  </w:r>
                </w:p>
                <w:p w:rsidR="006B0630" w:rsidRDefault="006B0630">
                  <w:pPr>
                    <w:jc w:val="center"/>
                    <w:rPr>
                      <w:lang w:val="fr-BE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n-US" w:eastAsia="en-US"/>
        </w:rPr>
        <w:pict>
          <v:line id="_x0000_s1027" style="position:absolute;left:0;text-align:left;z-index:251654144" from="8.9pt,-10.5pt" to="523.95pt,-10.5pt">
            <w10:wrap type="square"/>
          </v:line>
        </w:pict>
      </w:r>
      <w:r>
        <w:rPr>
          <w:noProof/>
          <w:lang w:val="en-US" w:eastAsia="en-US"/>
        </w:rPr>
        <w:pict>
          <v:line id="_x0000_s1028" style="position:absolute;left:0;text-align:left;z-index:251660288" from="-27pt,-10.5pt" to="9pt,-10.5pt"/>
        </w:pict>
      </w:r>
      <w:r>
        <w:rPr>
          <w:noProof/>
          <w:lang w:val="en-US" w:eastAsia="en-US"/>
        </w:rPr>
        <w:pict>
          <v:line id="_x0000_s1029" style="position:absolute;left:0;text-align:left;flip:x;z-index:251655168" from="-69.75pt,-10.5pt" to="-27pt,-10.5pt">
            <w10:wrap type="square"/>
          </v:line>
        </w:pict>
      </w:r>
      <w:r>
        <w:rPr>
          <w:noProof/>
          <w:lang w:val="en-US" w:eastAsia="en-US"/>
        </w:rPr>
        <w:pict>
          <v:shape id="_x0000_s1030" type="#_x0000_t202" style="position:absolute;left:0;text-align:left;margin-left:247.3pt;margin-top:18.4pt;width:3in;height:110.95pt;z-index:251659264" stroked="f">
            <v:textbox style="mso-next-textbox:#_x0000_s1030">
              <w:txbxContent>
                <w:p w:rsidR="006B0630" w:rsidRDefault="006B0630" w:rsidP="0002091A">
                  <w:pPr>
                    <w:rPr>
                      <w:rFonts w:ascii="Arial Narrow" w:hAnsi="Arial Narrow"/>
                    </w:rPr>
                  </w:pPr>
                </w:p>
                <w:p w:rsidR="006B0630" w:rsidRDefault="006B0630" w:rsidP="0002091A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Aux équipes et intervenants en santé mentale et en psychiatrie </w:t>
                  </w:r>
                </w:p>
                <w:p w:rsidR="006B0630" w:rsidRPr="00EE628D" w:rsidRDefault="006B0630" w:rsidP="0002091A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object w:dxaOrig="5716" w:dyaOrig="4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70.5pt" o:ole="">
            <v:imagedata r:id="rId7" o:title=""/>
          </v:shape>
          <o:OLEObject Type="Embed" ProgID="MSPhotoEd.3" ShapeID="_x0000_i1025" DrawAspect="Content" ObjectID="_1431176061" r:id="rId8"/>
        </w:object>
      </w:r>
      <w:r>
        <w:t>²</w:t>
      </w:r>
    </w:p>
    <w:p w:rsidR="006B0630" w:rsidRPr="00155BE6" w:rsidRDefault="006B0630" w:rsidP="00155BE6">
      <w:pPr>
        <w:jc w:val="both"/>
        <w:rPr>
          <w:rFonts w:ascii="Arial Narrow" w:hAnsi="Arial Narrow"/>
        </w:rPr>
      </w:pPr>
      <w:r>
        <w:rPr>
          <w:noProof/>
          <w:lang w:val="en-US" w:eastAsia="en-US"/>
        </w:rPr>
        <w:pict>
          <v:shape id="_x0000_s1031" type="#_x0000_t202" style="position:absolute;left:0;text-align:left;margin-left:-5.3pt;margin-top:3.2pt;width:126pt;height:18pt;z-index:251657216" stroked="f">
            <v:textbox>
              <w:txbxContent>
                <w:p w:rsidR="006B0630" w:rsidRDefault="006B0630">
                  <w:pPr>
                    <w:rPr>
                      <w:sz w:val="16"/>
                      <w:szCs w:val="16"/>
                      <w:lang w:val="fr-BE"/>
                    </w:rPr>
                  </w:pPr>
                  <w:r>
                    <w:rPr>
                      <w:sz w:val="16"/>
                      <w:szCs w:val="16"/>
                      <w:lang w:val="fr-BE"/>
                    </w:rPr>
                    <w:t>n° d’entreprise 422 618 805</w:t>
                  </w:r>
                </w:p>
              </w:txbxContent>
            </v:textbox>
            <w10:wrap type="square"/>
          </v:shape>
        </w:pict>
      </w:r>
    </w:p>
    <w:p w:rsidR="006B0630" w:rsidRDefault="006B0630">
      <w:r>
        <w:rPr>
          <w:noProof/>
          <w:lang w:val="en-US" w:eastAsia="en-US"/>
        </w:rPr>
        <w:pict>
          <v:shape id="_x0000_s1032" type="#_x0000_t202" style="position:absolute;margin-left:-135pt;margin-top:7.2pt;width:147.4pt;height:71.65pt;z-index:251658240" stroked="f">
            <v:textbox style="mso-next-textbox:#_x0000_s1032">
              <w:txbxContent>
                <w:p w:rsidR="006B0630" w:rsidRPr="0002331E" w:rsidRDefault="006B0630">
                  <w:pPr>
                    <w:rPr>
                      <w:sz w:val="22"/>
                      <w:szCs w:val="22"/>
                      <w:lang w:val="fr-BE"/>
                    </w:rPr>
                  </w:pPr>
                  <w:r w:rsidRPr="0002331E">
                    <w:rPr>
                      <w:sz w:val="22"/>
                      <w:szCs w:val="22"/>
                      <w:lang w:val="fr-BE"/>
                    </w:rPr>
                    <w:t>Rue de la Concorde 56</w:t>
                  </w:r>
                </w:p>
                <w:p w:rsidR="006B0630" w:rsidRPr="0002331E" w:rsidRDefault="006B0630">
                  <w:pPr>
                    <w:rPr>
                      <w:sz w:val="22"/>
                      <w:szCs w:val="22"/>
                      <w:lang w:val="fr-BE"/>
                    </w:rPr>
                  </w:pPr>
                  <w:r w:rsidRPr="0002331E">
                    <w:rPr>
                      <w:sz w:val="22"/>
                      <w:szCs w:val="22"/>
                      <w:lang w:val="fr-BE"/>
                    </w:rPr>
                    <w:t>1050 Bruxelles</w:t>
                  </w:r>
                </w:p>
                <w:p w:rsidR="006B0630" w:rsidRPr="0002331E" w:rsidRDefault="006B0630">
                  <w:pPr>
                    <w:rPr>
                      <w:sz w:val="22"/>
                      <w:szCs w:val="22"/>
                      <w:lang w:val="fr-BE"/>
                    </w:rPr>
                  </w:pPr>
                  <w:r w:rsidRPr="0002331E">
                    <w:rPr>
                      <w:sz w:val="22"/>
                      <w:szCs w:val="22"/>
                      <w:lang w:val="fr-BE"/>
                    </w:rPr>
                    <w:t>Fax 02 512 32 73</w:t>
                  </w:r>
                </w:p>
                <w:p w:rsidR="006B0630" w:rsidRPr="0002331E" w:rsidRDefault="006B0630">
                  <w:pPr>
                    <w:rPr>
                      <w:sz w:val="22"/>
                      <w:szCs w:val="22"/>
                      <w:lang w:val="fr-BE"/>
                    </w:rPr>
                  </w:pPr>
                  <w:r w:rsidRPr="0002331E">
                    <w:rPr>
                      <w:sz w:val="22"/>
                      <w:szCs w:val="22"/>
                      <w:lang w:val="fr-BE"/>
                    </w:rPr>
                    <w:t>Tél. 02 512 29 36</w:t>
                  </w:r>
                </w:p>
                <w:p w:rsidR="006B0630" w:rsidRPr="0002331E" w:rsidRDefault="006B0630">
                  <w:pPr>
                    <w:rPr>
                      <w:sz w:val="22"/>
                      <w:szCs w:val="22"/>
                      <w:lang w:val="fr-BE"/>
                    </w:rPr>
                  </w:pPr>
                  <w:r w:rsidRPr="0002331E">
                    <w:rPr>
                      <w:sz w:val="22"/>
                      <w:szCs w:val="22"/>
                      <w:lang w:val="fr-BE"/>
                    </w:rPr>
                    <w:t>www.fares.be</w:t>
                  </w:r>
                </w:p>
              </w:txbxContent>
            </v:textbox>
            <w10:wrap type="square"/>
          </v:shape>
        </w:pict>
      </w:r>
    </w:p>
    <w:p w:rsidR="006B0630" w:rsidRDefault="006B0630"/>
    <w:p w:rsidR="006B0630" w:rsidRDefault="006B0630"/>
    <w:p w:rsidR="006B0630" w:rsidRDefault="006B0630"/>
    <w:p w:rsidR="006B0630" w:rsidRPr="005D1173" w:rsidRDefault="006B0630">
      <w:bookmarkStart w:id="0" w:name="_GoBack"/>
      <w:bookmarkEnd w:id="0"/>
    </w:p>
    <w:p w:rsidR="006B0630" w:rsidRDefault="006B0630">
      <w:pPr>
        <w:rPr>
          <w:rFonts w:ascii="Arial Narrow" w:hAnsi="Arial Narrow"/>
        </w:rPr>
      </w:pPr>
      <w:r w:rsidRPr="00407561">
        <w:rPr>
          <w:rFonts w:ascii="Arial Narrow" w:hAnsi="Arial Narrow"/>
        </w:rPr>
        <w:tab/>
      </w:r>
      <w:r w:rsidRPr="00407561">
        <w:rPr>
          <w:rFonts w:ascii="Arial Narrow" w:hAnsi="Arial Narrow"/>
        </w:rPr>
        <w:tab/>
      </w:r>
      <w:r w:rsidRPr="00407561">
        <w:rPr>
          <w:rFonts w:ascii="Arial Narrow" w:hAnsi="Arial Narrow"/>
        </w:rPr>
        <w:tab/>
      </w:r>
      <w:r w:rsidRPr="0040756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</w:t>
      </w:r>
      <w:r w:rsidRPr="00407561">
        <w:rPr>
          <w:rFonts w:ascii="Arial Narrow" w:hAnsi="Arial Narrow"/>
        </w:rPr>
        <w:t xml:space="preserve">Bruxelles, </w:t>
      </w:r>
      <w:r>
        <w:rPr>
          <w:rFonts w:ascii="Arial Narrow" w:hAnsi="Arial Narrow"/>
        </w:rPr>
        <w:t>le 15 avril 2013</w:t>
      </w:r>
    </w:p>
    <w:p w:rsidR="006B0630" w:rsidRPr="00097F93" w:rsidRDefault="006B0630" w:rsidP="00802E98">
      <w:pPr>
        <w:rPr>
          <w:rFonts w:ascii="Arial Narrow" w:hAnsi="Arial Narrow"/>
          <w:sz w:val="20"/>
        </w:rPr>
      </w:pPr>
      <w:r w:rsidRPr="00097F93">
        <w:rPr>
          <w:rFonts w:ascii="Arial Narrow" w:hAnsi="Arial Narrow"/>
          <w:sz w:val="20"/>
        </w:rPr>
        <w:t>Réf. : JD/2013/032</w:t>
      </w:r>
    </w:p>
    <w:p w:rsidR="006B0630" w:rsidRDefault="006B0630" w:rsidP="00802E98">
      <w:pPr>
        <w:rPr>
          <w:rFonts w:ascii="Arial Narrow" w:hAnsi="Arial Narrow"/>
          <w:sz w:val="20"/>
          <w:szCs w:val="20"/>
          <w:u w:val="single"/>
        </w:rPr>
      </w:pPr>
    </w:p>
    <w:p w:rsidR="006B0630" w:rsidRPr="00097F93" w:rsidRDefault="006B0630" w:rsidP="00802E98">
      <w:pPr>
        <w:rPr>
          <w:rFonts w:ascii="Arial Narrow" w:hAnsi="Arial Narrow"/>
          <w:sz w:val="22"/>
          <w:szCs w:val="20"/>
        </w:rPr>
      </w:pPr>
      <w:r w:rsidRPr="00097F93">
        <w:rPr>
          <w:rFonts w:ascii="Arial Narrow" w:hAnsi="Arial Narrow"/>
          <w:sz w:val="22"/>
          <w:szCs w:val="20"/>
          <w:u w:val="single"/>
        </w:rPr>
        <w:t>Vo</w:t>
      </w:r>
      <w:r>
        <w:rPr>
          <w:rFonts w:ascii="Arial Narrow" w:hAnsi="Arial Narrow"/>
          <w:sz w:val="22"/>
          <w:szCs w:val="20"/>
          <w:u w:val="single"/>
        </w:rPr>
        <w:t>tre</w:t>
      </w:r>
      <w:r w:rsidRPr="00097F93">
        <w:rPr>
          <w:rFonts w:ascii="Arial Narrow" w:hAnsi="Arial Narrow"/>
          <w:sz w:val="22"/>
          <w:szCs w:val="20"/>
          <w:u w:val="single"/>
        </w:rPr>
        <w:t xml:space="preserve"> contact</w:t>
      </w:r>
      <w:r w:rsidRPr="00097F93">
        <w:rPr>
          <w:rFonts w:ascii="Arial Narrow" w:hAnsi="Arial Narrow"/>
          <w:sz w:val="22"/>
          <w:szCs w:val="20"/>
        </w:rPr>
        <w:t> : Jacques Dumont 02/512.29.36.</w:t>
      </w:r>
    </w:p>
    <w:p w:rsidR="006B0630" w:rsidRDefault="006B0630" w:rsidP="00802E98">
      <w:pPr>
        <w:rPr>
          <w:rFonts w:ascii="Arial Narrow" w:hAnsi="Arial Narrow"/>
          <w:sz w:val="18"/>
        </w:rPr>
      </w:pPr>
    </w:p>
    <w:p w:rsidR="006B0630" w:rsidRPr="004209D1" w:rsidRDefault="006B0630" w:rsidP="00802E9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Docteur, Madame, Monsieur, </w:t>
      </w:r>
    </w:p>
    <w:p w:rsidR="006B0630" w:rsidRPr="00947406" w:rsidRDefault="006B0630" w:rsidP="00802E98">
      <w:pPr>
        <w:jc w:val="both"/>
        <w:rPr>
          <w:rFonts w:ascii="Arial Narrow" w:hAnsi="Arial Narrow"/>
          <w:sz w:val="4"/>
        </w:rPr>
      </w:pPr>
    </w:p>
    <w:p w:rsidR="006B0630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F64E23">
        <w:rPr>
          <w:rFonts w:ascii="Arial Narrow" w:hAnsi="Arial Narrow"/>
        </w:rPr>
        <w:t>e FA</w:t>
      </w:r>
      <w:r>
        <w:rPr>
          <w:rFonts w:ascii="Arial Narrow" w:hAnsi="Arial Narrow"/>
        </w:rPr>
        <w:t>RES initie, depuis 2009,</w:t>
      </w:r>
      <w:r w:rsidRPr="00F64E23">
        <w:rPr>
          <w:rFonts w:ascii="Arial Narrow" w:hAnsi="Arial Narrow"/>
        </w:rPr>
        <w:t xml:space="preserve"> des démarches de gestion du tabagisme </w:t>
      </w:r>
      <w:r>
        <w:rPr>
          <w:rFonts w:ascii="Arial Narrow" w:hAnsi="Arial Narrow"/>
        </w:rPr>
        <w:t>vers le secteur de la psychiatrie et de la santé mentale.</w:t>
      </w:r>
    </w:p>
    <w:p w:rsidR="006B0630" w:rsidRDefault="006B0630" w:rsidP="00E11E70">
      <w:pPr>
        <w:pStyle w:val="ListParagraph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Notre approche, respectueuse de l’individu, accompagne les équipes qui le souhaitent dans la gestion du tabagisme ceci afin d’entendre et d’éventuellement relayer la demande des patients, si elle existe. </w:t>
      </w:r>
    </w:p>
    <w:p w:rsidR="006B0630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Nous tenons à votre disposition plusieurs outils de communication et nous sommes à votre disposition pour toute information complémentaire. </w:t>
      </w:r>
    </w:p>
    <w:p w:rsidR="006B0630" w:rsidRPr="00947406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  <w:sz w:val="4"/>
        </w:rPr>
      </w:pPr>
    </w:p>
    <w:p w:rsidR="006B0630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</w:rPr>
      </w:pPr>
      <w:r w:rsidRPr="00E11E70">
        <w:rPr>
          <w:rFonts w:ascii="Arial Narrow" w:hAnsi="Arial Narrow"/>
          <w:b/>
        </w:rPr>
        <w:t>D’autre part nous vous proposons</w:t>
      </w:r>
      <w:r>
        <w:rPr>
          <w:rFonts w:ascii="Arial Narrow" w:hAnsi="Arial Narrow"/>
        </w:rPr>
        <w:t xml:space="preserve"> </w:t>
      </w:r>
      <w:r w:rsidRPr="009B28BA">
        <w:rPr>
          <w:rFonts w:ascii="Arial Narrow" w:hAnsi="Arial Narrow"/>
          <w:b/>
        </w:rPr>
        <w:t>concrètement</w:t>
      </w:r>
      <w:r>
        <w:rPr>
          <w:rFonts w:ascii="Arial Narrow" w:hAnsi="Arial Narrow"/>
        </w:rPr>
        <w:t>:</w:t>
      </w:r>
    </w:p>
    <w:p w:rsidR="006B0630" w:rsidRDefault="006B0630" w:rsidP="001A05DF">
      <w:pPr>
        <w:pStyle w:val="ListParagraph"/>
        <w:spacing w:line="360" w:lineRule="auto"/>
        <w:ind w:left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- pour deux membres au maximum par institution </w:t>
      </w:r>
      <w:r w:rsidRPr="00F80C78">
        <w:rPr>
          <w:rFonts w:ascii="Arial Narrow" w:hAnsi="Arial Narrow"/>
        </w:rPr>
        <w:t>(assistante sociale, psychologue, infirmière, médecin,…) de participer gratuitement à 2 jours de formation à l’entretien motivationnel</w:t>
      </w:r>
      <w:r w:rsidRPr="003868B3">
        <w:rPr>
          <w:rFonts w:ascii="Arial Narrow" w:hAnsi="Arial Narrow"/>
          <w:color w:val="FF0000"/>
        </w:rPr>
        <w:t>.</w:t>
      </w:r>
      <w:r>
        <w:rPr>
          <w:rFonts w:ascii="Arial Narrow" w:hAnsi="Arial Narrow"/>
          <w:color w:val="FF0000"/>
        </w:rPr>
        <w:t xml:space="preserve"> </w:t>
      </w:r>
      <w:r w:rsidRPr="00D153C7">
        <w:rPr>
          <w:rFonts w:ascii="Arial Narrow" w:hAnsi="Arial Narrow"/>
          <w:color w:val="000000"/>
        </w:rPr>
        <w:t>Ceci aux dates suivantes :</w:t>
      </w:r>
      <w:r>
        <w:rPr>
          <w:rFonts w:ascii="Arial Narrow" w:hAnsi="Arial Narrow"/>
          <w:color w:val="000000"/>
        </w:rPr>
        <w:t xml:space="preserve"> </w:t>
      </w:r>
    </w:p>
    <w:p w:rsidR="006B0630" w:rsidRPr="009E7AAC" w:rsidRDefault="006B0630" w:rsidP="00E02F19">
      <w:pPr>
        <w:pStyle w:val="ListParagraph"/>
        <w:spacing w:line="360" w:lineRule="auto"/>
        <w:ind w:left="709" w:firstLine="12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</w:t>
      </w:r>
      <w:r>
        <w:rPr>
          <w:rFonts w:ascii="Arial Narrow" w:hAnsi="Arial Narrow"/>
          <w:color w:val="000000"/>
        </w:rPr>
        <w:sym w:font="Wingdings" w:char="F09F"/>
      </w:r>
      <w:r>
        <w:rPr>
          <w:rFonts w:ascii="Arial Narrow" w:hAnsi="Arial Narrow"/>
          <w:color w:val="000000"/>
        </w:rPr>
        <w:t xml:space="preserve"> </w:t>
      </w:r>
      <w:r w:rsidRPr="00F3100A">
        <w:rPr>
          <w:rFonts w:ascii="Arial Narrow" w:hAnsi="Arial Narrow"/>
          <w:color w:val="000000"/>
          <w:u w:val="single"/>
        </w:rPr>
        <w:t>Lundi 17 et mercredi 19 juin 2013</w:t>
      </w:r>
      <w:r w:rsidRPr="009E7AAC">
        <w:rPr>
          <w:rFonts w:ascii="Arial Narrow" w:hAnsi="Arial Narrow"/>
          <w:color w:val="000000"/>
        </w:rPr>
        <w:t xml:space="preserve"> (participation indispensable aux deux journées)</w:t>
      </w:r>
    </w:p>
    <w:p w:rsidR="006B0630" w:rsidRPr="00E02F19" w:rsidRDefault="006B0630" w:rsidP="001A05DF">
      <w:pPr>
        <w:pStyle w:val="ListParagraph"/>
        <w:spacing w:line="360" w:lineRule="auto"/>
        <w:ind w:left="721" w:firstLine="709"/>
        <w:jc w:val="both"/>
        <w:rPr>
          <w:rFonts w:ascii="Arial Narrow" w:hAnsi="Arial Narrow"/>
          <w:color w:val="000000"/>
          <w:sz w:val="20"/>
        </w:rPr>
      </w:pPr>
      <w:r w:rsidRPr="00E02F19">
        <w:rPr>
          <w:rFonts w:ascii="Arial Narrow" w:hAnsi="Arial Narrow"/>
          <w:color w:val="000000"/>
          <w:sz w:val="20"/>
        </w:rPr>
        <w:t>ou</w:t>
      </w:r>
    </w:p>
    <w:p w:rsidR="006B0630" w:rsidRDefault="006B0630" w:rsidP="00D153C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F3100A">
        <w:rPr>
          <w:rFonts w:ascii="Arial Narrow" w:hAnsi="Arial Narrow"/>
          <w:color w:val="000000"/>
          <w:u w:val="single"/>
        </w:rPr>
        <w:t>Mercredi 18 et jeudi 19 septembre 2013</w:t>
      </w:r>
      <w:r w:rsidRPr="009E7AAC">
        <w:rPr>
          <w:rFonts w:ascii="Arial Narrow" w:hAnsi="Arial Narrow"/>
          <w:color w:val="000000"/>
        </w:rPr>
        <w:t xml:space="preserve"> (participation indispensable aux deux journées)</w:t>
      </w:r>
    </w:p>
    <w:p w:rsidR="006B0630" w:rsidRPr="00947406" w:rsidRDefault="006B0630" w:rsidP="00097F93">
      <w:pPr>
        <w:pStyle w:val="ListParagraph"/>
        <w:spacing w:line="360" w:lineRule="auto"/>
        <w:ind w:left="1430"/>
        <w:jc w:val="both"/>
        <w:rPr>
          <w:rFonts w:ascii="Arial Narrow" w:hAnsi="Arial Narrow"/>
          <w:color w:val="000000"/>
          <w:sz w:val="8"/>
        </w:rPr>
      </w:pPr>
    </w:p>
    <w:p w:rsidR="006B0630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</w:rPr>
      </w:pPr>
      <w:r w:rsidRPr="00F80C78">
        <w:rPr>
          <w:rFonts w:ascii="Arial Narrow" w:hAnsi="Arial Narrow"/>
        </w:rPr>
        <w:t>- d’organiser</w:t>
      </w:r>
      <w:r>
        <w:rPr>
          <w:rFonts w:ascii="Arial Narrow" w:hAnsi="Arial Narrow"/>
        </w:rPr>
        <w:t>,</w:t>
      </w:r>
      <w:r w:rsidRPr="00F80C78">
        <w:rPr>
          <w:rFonts w:ascii="Arial Narrow" w:hAnsi="Arial Narrow"/>
        </w:rPr>
        <w:t xml:space="preserve"> à votre meilleure convenance</w:t>
      </w:r>
      <w:r>
        <w:rPr>
          <w:rFonts w:ascii="Arial Narrow" w:hAnsi="Arial Narrow"/>
        </w:rPr>
        <w:t>,</w:t>
      </w:r>
      <w:r w:rsidRPr="00F80C78">
        <w:rPr>
          <w:rFonts w:ascii="Arial Narrow" w:hAnsi="Arial Narrow"/>
        </w:rPr>
        <w:t xml:space="preserve"> une rencontre avec votre équipe afin d’échanger autour de la question du tabagisme</w:t>
      </w:r>
      <w:r w:rsidRPr="00E11E70">
        <w:rPr>
          <w:rFonts w:ascii="Arial Narrow" w:hAnsi="Arial Narrow"/>
        </w:rPr>
        <w:t>,</w:t>
      </w:r>
      <w:r>
        <w:rPr>
          <w:rFonts w:ascii="Arial Narrow" w:hAnsi="Arial Narrow"/>
          <w:color w:val="FF0000"/>
        </w:rPr>
        <w:t xml:space="preserve"> </w:t>
      </w:r>
      <w:r w:rsidRPr="00E11E70">
        <w:rPr>
          <w:rFonts w:ascii="Arial Narrow" w:hAnsi="Arial Narrow"/>
        </w:rPr>
        <w:t>ceci avec l’aide éventuelle d‘un psychiatre formé en tabacologie</w:t>
      </w:r>
      <w:r>
        <w:rPr>
          <w:rFonts w:ascii="Arial Narrow" w:hAnsi="Arial Narrow"/>
        </w:rPr>
        <w:t>.</w:t>
      </w:r>
    </w:p>
    <w:p w:rsidR="006B0630" w:rsidRPr="00947406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  <w:sz w:val="4"/>
        </w:rPr>
      </w:pPr>
    </w:p>
    <w:p w:rsidR="006B0630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Nous vous invitons à nous contacter via mail </w:t>
      </w:r>
      <w:hyperlink r:id="rId9" w:history="1">
        <w:r w:rsidRPr="00D11339">
          <w:rPr>
            <w:rStyle w:val="Hyperlink"/>
            <w:rFonts w:ascii="Arial Narrow" w:hAnsi="Arial Narrow"/>
          </w:rPr>
          <w:t>jacques.dumont@fares.be</w:t>
        </w:r>
      </w:hyperlink>
      <w:r>
        <w:rPr>
          <w:rFonts w:ascii="Arial Narrow" w:hAnsi="Arial Narrow"/>
        </w:rPr>
        <w:t xml:space="preserve"> ou par téléphone au 02.512.29.36 ou encore par courrier pour toute demande.  De préférence à l’aide des formulaires ci-joints.</w:t>
      </w:r>
    </w:p>
    <w:p w:rsidR="006B0630" w:rsidRPr="00947406" w:rsidRDefault="006B0630" w:rsidP="003630E2">
      <w:pPr>
        <w:pStyle w:val="ListParagraph"/>
        <w:spacing w:line="360" w:lineRule="auto"/>
        <w:ind w:left="0"/>
        <w:jc w:val="both"/>
        <w:rPr>
          <w:rFonts w:ascii="Arial Narrow" w:hAnsi="Arial Narrow"/>
          <w:sz w:val="4"/>
        </w:rPr>
      </w:pPr>
    </w:p>
    <w:p w:rsidR="006B0630" w:rsidRDefault="006B0630" w:rsidP="003630E2">
      <w:pPr>
        <w:spacing w:line="360" w:lineRule="auto"/>
        <w:jc w:val="both"/>
        <w:rPr>
          <w:rFonts w:ascii="Arial Narrow" w:hAnsi="Arial Narrow"/>
        </w:rPr>
      </w:pPr>
      <w:r>
        <w:rPr>
          <w:noProof/>
          <w:lang w:val="en-US" w:eastAsia="en-US"/>
        </w:rPr>
        <w:pict>
          <v:shape id="Image 0" o:spid="_x0000_s1033" type="#_x0000_t75" alt="signatureJD.JPG" style="position:absolute;left:0;text-align:left;margin-left:402.1pt;margin-top:22.65pt;width:59pt;height:74.5pt;z-index:251661312;visibility:visible" wrapcoords="-273 0 -273 21382 21600 21382 21600 0 -273 0">
            <v:imagedata r:id="rId10" o:title="" croptop="5429f" cropbottom="2327f" cropleft="6521f" cropright="4052f"/>
            <w10:wrap type="through"/>
          </v:shape>
        </w:pict>
      </w:r>
      <w:r>
        <w:rPr>
          <w:rFonts w:ascii="Arial Narrow" w:hAnsi="Arial Narrow"/>
          <w:color w:val="000000"/>
        </w:rPr>
        <w:t xml:space="preserve">Tout en restant à votre entière disposition pour toute information complémentaire, nous vous prions de recevoir, </w:t>
      </w:r>
      <w:r>
        <w:rPr>
          <w:rFonts w:ascii="Arial Narrow" w:hAnsi="Arial Narrow"/>
        </w:rPr>
        <w:t xml:space="preserve">Docteur, Madame, Monsieur, l’assurance de nos salutations distinguées. </w:t>
      </w:r>
    </w:p>
    <w:p w:rsidR="006B0630" w:rsidRDefault="006B0630" w:rsidP="003630E2">
      <w:pPr>
        <w:spacing w:line="360" w:lineRule="auto"/>
        <w:jc w:val="both"/>
        <w:rPr>
          <w:rFonts w:ascii="Arial Narrow" w:hAnsi="Arial Narrow"/>
        </w:rPr>
      </w:pPr>
    </w:p>
    <w:p w:rsidR="006B0630" w:rsidRDefault="006B0630" w:rsidP="003630E2">
      <w:pPr>
        <w:spacing w:line="360" w:lineRule="auto"/>
        <w:jc w:val="both"/>
        <w:rPr>
          <w:rFonts w:ascii="Arial Narrow" w:hAnsi="Arial Narrow"/>
          <w:sz w:val="20"/>
        </w:rPr>
      </w:pPr>
    </w:p>
    <w:p w:rsidR="006B0630" w:rsidRPr="00947406" w:rsidRDefault="006B0630" w:rsidP="003630E2">
      <w:pPr>
        <w:spacing w:line="360" w:lineRule="auto"/>
        <w:jc w:val="both"/>
        <w:rPr>
          <w:rFonts w:ascii="Arial Narrow" w:hAnsi="Arial Narrow"/>
          <w:sz w:val="20"/>
        </w:rPr>
      </w:pPr>
    </w:p>
    <w:p w:rsidR="006B0630" w:rsidRPr="00947406" w:rsidRDefault="006B0630" w:rsidP="00E02F19">
      <w:pPr>
        <w:spacing w:line="360" w:lineRule="auto"/>
        <w:jc w:val="right"/>
        <w:rPr>
          <w:rFonts w:ascii="Arial Narrow" w:hAnsi="Arial Narrow"/>
        </w:rPr>
      </w:pPr>
      <w:r w:rsidRPr="00947406">
        <w:rPr>
          <w:rFonts w:ascii="Arial Narrow" w:hAnsi="Arial Narrow"/>
        </w:rPr>
        <w:t>Jacques Dumont</w:t>
      </w:r>
    </w:p>
    <w:p w:rsidR="006B0630" w:rsidRPr="00947406" w:rsidRDefault="006B0630" w:rsidP="00E02F19">
      <w:pPr>
        <w:spacing w:line="360" w:lineRule="auto"/>
        <w:jc w:val="right"/>
        <w:rPr>
          <w:rFonts w:ascii="Arial Narrow" w:hAnsi="Arial Narrow"/>
        </w:rPr>
      </w:pPr>
      <w:r w:rsidRPr="00947406">
        <w:rPr>
          <w:rFonts w:ascii="Arial Narrow" w:hAnsi="Arial Narrow"/>
        </w:rPr>
        <w:t>Chargé de projet – FARES asbl</w:t>
      </w:r>
    </w:p>
    <w:sectPr w:rsidR="006B0630" w:rsidRPr="00947406" w:rsidSect="0002331E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630" w:rsidRDefault="006B0630" w:rsidP="003868B3">
      <w:r>
        <w:separator/>
      </w:r>
    </w:p>
  </w:endnote>
  <w:endnote w:type="continuationSeparator" w:id="0">
    <w:p w:rsidR="006B0630" w:rsidRDefault="006B0630" w:rsidP="0038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630" w:rsidRDefault="006B0630" w:rsidP="003868B3">
      <w:r>
        <w:separator/>
      </w:r>
    </w:p>
  </w:footnote>
  <w:footnote w:type="continuationSeparator" w:id="0">
    <w:p w:rsidR="006B0630" w:rsidRDefault="006B0630" w:rsidP="0038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StarSymbol" w:eastAsia="Star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19771FCF"/>
    <w:multiLevelType w:val="hybridMultilevel"/>
    <w:tmpl w:val="2DE29ECE"/>
    <w:lvl w:ilvl="0" w:tplc="CB2ABC02">
      <w:numFmt w:val="bullet"/>
      <w:lvlText w:val="-"/>
      <w:lvlJc w:val="left"/>
      <w:pPr>
        <w:ind w:left="218" w:hanging="360"/>
      </w:pPr>
      <w:rPr>
        <w:rFonts w:ascii="Arial Narrow" w:eastAsia="Times New Roman" w:hAnsi="Arial Narrow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8D53C17"/>
    <w:multiLevelType w:val="hybridMultilevel"/>
    <w:tmpl w:val="07BAA4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4E46"/>
    <w:multiLevelType w:val="hybridMultilevel"/>
    <w:tmpl w:val="11AE98BE"/>
    <w:lvl w:ilvl="0" w:tplc="0ABE7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BA79BA"/>
    <w:multiLevelType w:val="hybridMultilevel"/>
    <w:tmpl w:val="3B7C85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2C0703"/>
    <w:multiLevelType w:val="hybridMultilevel"/>
    <w:tmpl w:val="74FA08B6"/>
    <w:lvl w:ilvl="0" w:tplc="08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F5B47F5"/>
    <w:multiLevelType w:val="hybridMultilevel"/>
    <w:tmpl w:val="214E2062"/>
    <w:lvl w:ilvl="0" w:tplc="0C1CF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A56798"/>
    <w:multiLevelType w:val="hybridMultilevel"/>
    <w:tmpl w:val="A22CF0EA"/>
    <w:lvl w:ilvl="0" w:tplc="AF72525C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hint="default"/>
      </w:rPr>
    </w:lvl>
    <w:lvl w:ilvl="1" w:tplc="82E62D98"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(W1)" w:eastAsia="Times New Roman" w:hAnsi="Times New (W1)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0">
    <w:nsid w:val="5C65512B"/>
    <w:multiLevelType w:val="hybridMultilevel"/>
    <w:tmpl w:val="798C8424"/>
    <w:lvl w:ilvl="0" w:tplc="4336E0E0">
      <w:start w:val="10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EE53EE"/>
    <w:multiLevelType w:val="hybridMultilevel"/>
    <w:tmpl w:val="3B626A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A7440"/>
    <w:multiLevelType w:val="hybridMultilevel"/>
    <w:tmpl w:val="1E1EB88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AD70EC"/>
    <w:multiLevelType w:val="hybridMultilevel"/>
    <w:tmpl w:val="CF7C7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B27016"/>
    <w:multiLevelType w:val="hybridMultilevel"/>
    <w:tmpl w:val="C0644D6C"/>
    <w:lvl w:ilvl="0" w:tplc="7D7EEE0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2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mailMerge>
    <w:mainDocumentType w:val="formLetters"/>
    <w:linkToQuery/>
    <w:dataType w:val="textFile"/>
    <w:query w:val="SELECT * FROM X:\Courrier\Courrier 2008\2008 BVR.doc"/>
    <w:activeRecord w:val="24"/>
    <w:odso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4959"/>
    <w:rsid w:val="00015200"/>
    <w:rsid w:val="0002091A"/>
    <w:rsid w:val="0002331E"/>
    <w:rsid w:val="00030BC3"/>
    <w:rsid w:val="00032747"/>
    <w:rsid w:val="00035701"/>
    <w:rsid w:val="0004043A"/>
    <w:rsid w:val="0005194C"/>
    <w:rsid w:val="000533E5"/>
    <w:rsid w:val="00056209"/>
    <w:rsid w:val="00065140"/>
    <w:rsid w:val="00065851"/>
    <w:rsid w:val="0006771C"/>
    <w:rsid w:val="00075E58"/>
    <w:rsid w:val="00083DD8"/>
    <w:rsid w:val="00084FEF"/>
    <w:rsid w:val="000912BA"/>
    <w:rsid w:val="000951AD"/>
    <w:rsid w:val="0009637D"/>
    <w:rsid w:val="00097F93"/>
    <w:rsid w:val="000A7631"/>
    <w:rsid w:val="000B0D7B"/>
    <w:rsid w:val="000C3AF3"/>
    <w:rsid w:val="000D03F4"/>
    <w:rsid w:val="000D477D"/>
    <w:rsid w:val="000D7F38"/>
    <w:rsid w:val="000F0299"/>
    <w:rsid w:val="00101DF7"/>
    <w:rsid w:val="00115E85"/>
    <w:rsid w:val="00155BE6"/>
    <w:rsid w:val="0019256C"/>
    <w:rsid w:val="001A05DF"/>
    <w:rsid w:val="001A3B7E"/>
    <w:rsid w:val="001B4512"/>
    <w:rsid w:val="001B5719"/>
    <w:rsid w:val="001B7F76"/>
    <w:rsid w:val="00214E0C"/>
    <w:rsid w:val="00224CF5"/>
    <w:rsid w:val="00225E01"/>
    <w:rsid w:val="00230EE0"/>
    <w:rsid w:val="002424DD"/>
    <w:rsid w:val="00255323"/>
    <w:rsid w:val="00256805"/>
    <w:rsid w:val="0026249A"/>
    <w:rsid w:val="00265AC5"/>
    <w:rsid w:val="00270A3D"/>
    <w:rsid w:val="002779E4"/>
    <w:rsid w:val="00286E12"/>
    <w:rsid w:val="00291645"/>
    <w:rsid w:val="0029355A"/>
    <w:rsid w:val="002A667F"/>
    <w:rsid w:val="002B3E22"/>
    <w:rsid w:val="002C5791"/>
    <w:rsid w:val="002D0E9B"/>
    <w:rsid w:val="002D42CD"/>
    <w:rsid w:val="002E4679"/>
    <w:rsid w:val="002F05C8"/>
    <w:rsid w:val="002F35C7"/>
    <w:rsid w:val="00315406"/>
    <w:rsid w:val="003156AF"/>
    <w:rsid w:val="003165ED"/>
    <w:rsid w:val="00323A2B"/>
    <w:rsid w:val="003379E1"/>
    <w:rsid w:val="003521FE"/>
    <w:rsid w:val="0036102B"/>
    <w:rsid w:val="0036252D"/>
    <w:rsid w:val="003630E2"/>
    <w:rsid w:val="003868B3"/>
    <w:rsid w:val="0039041D"/>
    <w:rsid w:val="00396F49"/>
    <w:rsid w:val="003A381D"/>
    <w:rsid w:val="003A6E66"/>
    <w:rsid w:val="003B5F9E"/>
    <w:rsid w:val="00407561"/>
    <w:rsid w:val="00417A58"/>
    <w:rsid w:val="004209D1"/>
    <w:rsid w:val="004244F6"/>
    <w:rsid w:val="00424BBA"/>
    <w:rsid w:val="0043262B"/>
    <w:rsid w:val="0045342B"/>
    <w:rsid w:val="004660CA"/>
    <w:rsid w:val="00477BE7"/>
    <w:rsid w:val="00493B6E"/>
    <w:rsid w:val="004C4D56"/>
    <w:rsid w:val="004D1B78"/>
    <w:rsid w:val="004E56A7"/>
    <w:rsid w:val="004F6803"/>
    <w:rsid w:val="005027E4"/>
    <w:rsid w:val="00503278"/>
    <w:rsid w:val="00531803"/>
    <w:rsid w:val="0053442A"/>
    <w:rsid w:val="00537C15"/>
    <w:rsid w:val="005417A8"/>
    <w:rsid w:val="00577EBF"/>
    <w:rsid w:val="00594D7C"/>
    <w:rsid w:val="0059557D"/>
    <w:rsid w:val="005B5CE5"/>
    <w:rsid w:val="005D1173"/>
    <w:rsid w:val="005D1178"/>
    <w:rsid w:val="005F5D79"/>
    <w:rsid w:val="005F7BB6"/>
    <w:rsid w:val="00622BD5"/>
    <w:rsid w:val="00625B05"/>
    <w:rsid w:val="00626348"/>
    <w:rsid w:val="006300DE"/>
    <w:rsid w:val="0063078C"/>
    <w:rsid w:val="00653582"/>
    <w:rsid w:val="00656278"/>
    <w:rsid w:val="006712A2"/>
    <w:rsid w:val="00682561"/>
    <w:rsid w:val="00687F1A"/>
    <w:rsid w:val="0069492A"/>
    <w:rsid w:val="006A3DD8"/>
    <w:rsid w:val="006A60E8"/>
    <w:rsid w:val="006B0630"/>
    <w:rsid w:val="006C64F6"/>
    <w:rsid w:val="006D0FC0"/>
    <w:rsid w:val="006F148B"/>
    <w:rsid w:val="00707CC4"/>
    <w:rsid w:val="00715D6F"/>
    <w:rsid w:val="0071735C"/>
    <w:rsid w:val="007329DD"/>
    <w:rsid w:val="00736182"/>
    <w:rsid w:val="00736B42"/>
    <w:rsid w:val="007626DF"/>
    <w:rsid w:val="0077045F"/>
    <w:rsid w:val="007952B3"/>
    <w:rsid w:val="007A4E96"/>
    <w:rsid w:val="007C4959"/>
    <w:rsid w:val="007E4162"/>
    <w:rsid w:val="00802E98"/>
    <w:rsid w:val="0080453A"/>
    <w:rsid w:val="0082403B"/>
    <w:rsid w:val="00855987"/>
    <w:rsid w:val="008613BF"/>
    <w:rsid w:val="00870048"/>
    <w:rsid w:val="00873773"/>
    <w:rsid w:val="0088442B"/>
    <w:rsid w:val="00884571"/>
    <w:rsid w:val="00900E50"/>
    <w:rsid w:val="00926828"/>
    <w:rsid w:val="00943201"/>
    <w:rsid w:val="00947406"/>
    <w:rsid w:val="009532DC"/>
    <w:rsid w:val="009602F9"/>
    <w:rsid w:val="00966A28"/>
    <w:rsid w:val="00975870"/>
    <w:rsid w:val="00982720"/>
    <w:rsid w:val="00984F14"/>
    <w:rsid w:val="00992344"/>
    <w:rsid w:val="009A4DA2"/>
    <w:rsid w:val="009B28BA"/>
    <w:rsid w:val="009E02B1"/>
    <w:rsid w:val="009E7AAC"/>
    <w:rsid w:val="00A04B32"/>
    <w:rsid w:val="00A06860"/>
    <w:rsid w:val="00A120EE"/>
    <w:rsid w:val="00A16A93"/>
    <w:rsid w:val="00A33231"/>
    <w:rsid w:val="00A40E32"/>
    <w:rsid w:val="00A5362F"/>
    <w:rsid w:val="00A702F8"/>
    <w:rsid w:val="00A83554"/>
    <w:rsid w:val="00A9138D"/>
    <w:rsid w:val="00AA5F55"/>
    <w:rsid w:val="00AC1052"/>
    <w:rsid w:val="00AD1992"/>
    <w:rsid w:val="00AD7DFE"/>
    <w:rsid w:val="00AE17AB"/>
    <w:rsid w:val="00AE3967"/>
    <w:rsid w:val="00AE6CD5"/>
    <w:rsid w:val="00AF407A"/>
    <w:rsid w:val="00B240F9"/>
    <w:rsid w:val="00B52924"/>
    <w:rsid w:val="00B5456F"/>
    <w:rsid w:val="00B644BD"/>
    <w:rsid w:val="00B85186"/>
    <w:rsid w:val="00B87ECB"/>
    <w:rsid w:val="00BA07DD"/>
    <w:rsid w:val="00BA5103"/>
    <w:rsid w:val="00BC02B1"/>
    <w:rsid w:val="00BC39E9"/>
    <w:rsid w:val="00BF1E38"/>
    <w:rsid w:val="00C17B75"/>
    <w:rsid w:val="00C2092F"/>
    <w:rsid w:val="00C33532"/>
    <w:rsid w:val="00C468F3"/>
    <w:rsid w:val="00C52466"/>
    <w:rsid w:val="00C83003"/>
    <w:rsid w:val="00C93012"/>
    <w:rsid w:val="00CA6FAB"/>
    <w:rsid w:val="00CA7045"/>
    <w:rsid w:val="00CD03AC"/>
    <w:rsid w:val="00CE0F54"/>
    <w:rsid w:val="00CE47D4"/>
    <w:rsid w:val="00D0100B"/>
    <w:rsid w:val="00D01319"/>
    <w:rsid w:val="00D11339"/>
    <w:rsid w:val="00D153C7"/>
    <w:rsid w:val="00D33954"/>
    <w:rsid w:val="00D51858"/>
    <w:rsid w:val="00D56020"/>
    <w:rsid w:val="00DA0038"/>
    <w:rsid w:val="00DC5ECF"/>
    <w:rsid w:val="00DD25F5"/>
    <w:rsid w:val="00DD41C0"/>
    <w:rsid w:val="00DE2603"/>
    <w:rsid w:val="00DF0B22"/>
    <w:rsid w:val="00DF0D09"/>
    <w:rsid w:val="00E02F19"/>
    <w:rsid w:val="00E068E8"/>
    <w:rsid w:val="00E11E70"/>
    <w:rsid w:val="00E21FCC"/>
    <w:rsid w:val="00E24684"/>
    <w:rsid w:val="00E25D98"/>
    <w:rsid w:val="00E50182"/>
    <w:rsid w:val="00E66062"/>
    <w:rsid w:val="00EA044F"/>
    <w:rsid w:val="00EB50F4"/>
    <w:rsid w:val="00EC3813"/>
    <w:rsid w:val="00EC7296"/>
    <w:rsid w:val="00ED4004"/>
    <w:rsid w:val="00ED5B8D"/>
    <w:rsid w:val="00EE2875"/>
    <w:rsid w:val="00EE628D"/>
    <w:rsid w:val="00F06DCD"/>
    <w:rsid w:val="00F15104"/>
    <w:rsid w:val="00F3100A"/>
    <w:rsid w:val="00F33730"/>
    <w:rsid w:val="00F41421"/>
    <w:rsid w:val="00F43877"/>
    <w:rsid w:val="00F44DC6"/>
    <w:rsid w:val="00F64E23"/>
    <w:rsid w:val="00F80C78"/>
    <w:rsid w:val="00FA27EB"/>
    <w:rsid w:val="00FB4C0B"/>
    <w:rsid w:val="00FC4C02"/>
    <w:rsid w:val="00FE3DCF"/>
    <w:rsid w:val="00FE6B8E"/>
    <w:rsid w:val="00FE6F25"/>
    <w:rsid w:val="00FF0C60"/>
    <w:rsid w:val="00FF704A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87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987"/>
    <w:pPr>
      <w:keepNext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987"/>
    <w:pPr>
      <w:keepNext/>
      <w:ind w:left="360"/>
      <w:outlineLvl w:val="1"/>
    </w:pPr>
    <w:rPr>
      <w:b/>
      <w:bCs/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0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62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59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591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591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D0E9B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56278"/>
    <w:rPr>
      <w:rFonts w:ascii="Calibri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591"/>
    <w:rPr>
      <w:rFonts w:asciiTheme="minorHAnsi" w:eastAsiaTheme="minorEastAsia" w:hAnsiTheme="minorHAnsi" w:cstheme="minorBidi"/>
      <w:i/>
      <w:iCs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99"/>
    <w:semiHidden/>
    <w:rsid w:val="00855987"/>
    <w:pPr>
      <w:jc w:val="both"/>
    </w:pPr>
    <w:rPr>
      <w:lang w:val="fr-B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2591"/>
    <w:rPr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rsid w:val="00855987"/>
    <w:pPr>
      <w:jc w:val="both"/>
    </w:pPr>
    <w:rPr>
      <w:rFonts w:ascii="Arial" w:hAnsi="Arial"/>
      <w:b/>
      <w:sz w:val="20"/>
      <w:szCs w:val="20"/>
      <w:lang w:val="fr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2591"/>
    <w:rPr>
      <w:sz w:val="24"/>
      <w:szCs w:val="24"/>
      <w:lang w:val="fr-FR" w:eastAsia="fr-FR"/>
    </w:rPr>
  </w:style>
  <w:style w:type="character" w:customStyle="1" w:styleId="CarCar">
    <w:name w:val="Car Car"/>
    <w:basedOn w:val="DefaultParagraphFont"/>
    <w:uiPriority w:val="99"/>
    <w:rsid w:val="00855987"/>
    <w:rPr>
      <w:rFonts w:ascii="Arial" w:hAnsi="Arial" w:cs="Times New Roman"/>
      <w:b/>
      <w:lang w:val="fr-BE" w:eastAsia="fr-FR"/>
    </w:rPr>
  </w:style>
  <w:style w:type="paragraph" w:styleId="BodyTextIndent">
    <w:name w:val="Body Text Indent"/>
    <w:basedOn w:val="Normal"/>
    <w:link w:val="BodyTextIndentChar"/>
    <w:uiPriority w:val="99"/>
    <w:semiHidden/>
    <w:rsid w:val="008559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2591"/>
    <w:rPr>
      <w:sz w:val="24"/>
      <w:szCs w:val="24"/>
      <w:lang w:val="fr-FR" w:eastAsia="fr-FR"/>
    </w:rPr>
  </w:style>
  <w:style w:type="paragraph" w:styleId="BodyTextIndent2">
    <w:name w:val="Body Text Indent 2"/>
    <w:basedOn w:val="Normal"/>
    <w:link w:val="BodyTextIndent2Char"/>
    <w:uiPriority w:val="99"/>
    <w:semiHidden/>
    <w:rsid w:val="008559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2591"/>
    <w:rPr>
      <w:sz w:val="24"/>
      <w:szCs w:val="24"/>
      <w:lang w:val="fr-FR" w:eastAsia="fr-FR"/>
    </w:rPr>
  </w:style>
  <w:style w:type="character" w:styleId="Strong">
    <w:name w:val="Strong"/>
    <w:basedOn w:val="DefaultParagraphFont"/>
    <w:uiPriority w:val="99"/>
    <w:qFormat/>
    <w:rsid w:val="0085598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855987"/>
    <w:rPr>
      <w:rFonts w:cs="Times New Roman"/>
      <w:color w:val="0000FF"/>
      <w:u w:val="single"/>
    </w:rPr>
  </w:style>
  <w:style w:type="paragraph" w:customStyle="1" w:styleId="Corpsdetexte21">
    <w:name w:val="Corps de texte 21"/>
    <w:basedOn w:val="Normal"/>
    <w:uiPriority w:val="99"/>
    <w:rsid w:val="002D0E9B"/>
    <w:pPr>
      <w:suppressAutoHyphens/>
      <w:jc w:val="both"/>
    </w:pPr>
    <w:rPr>
      <w:rFonts w:ascii="Arial" w:hAnsi="Arial"/>
      <w:b/>
      <w:sz w:val="20"/>
      <w:szCs w:val="20"/>
      <w:lang w:val="fr-BE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97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870"/>
    <w:rPr>
      <w:rFonts w:ascii="Tahoma" w:hAnsi="Tahoma" w:cs="Tahoma"/>
      <w:sz w:val="16"/>
      <w:szCs w:val="16"/>
      <w:lang w:val="fr-FR" w:eastAsia="fr-FR"/>
    </w:rPr>
  </w:style>
  <w:style w:type="paragraph" w:customStyle="1" w:styleId="Corpsdetexte31">
    <w:name w:val="Corps de texte 31"/>
    <w:basedOn w:val="Normal"/>
    <w:uiPriority w:val="99"/>
    <w:rsid w:val="005D1173"/>
    <w:pPr>
      <w:widowControl w:val="0"/>
      <w:suppressAutoHyphens/>
      <w:autoSpaceDE w:val="0"/>
      <w:jc w:val="both"/>
    </w:pPr>
    <w:rPr>
      <w:rFonts w:ascii="Arial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rsid w:val="00656278"/>
    <w:pPr>
      <w:spacing w:before="100" w:beforeAutospacing="1" w:after="100" w:afterAutospacing="1"/>
    </w:pPr>
    <w:rPr>
      <w:lang w:val="fr-BE" w:eastAsia="fr-BE"/>
    </w:rPr>
  </w:style>
  <w:style w:type="paragraph" w:styleId="BodyTextIndent3">
    <w:name w:val="Body Text Indent 3"/>
    <w:basedOn w:val="Normal"/>
    <w:link w:val="BodyTextIndent3Char"/>
    <w:uiPriority w:val="99"/>
    <w:semiHidden/>
    <w:rsid w:val="009827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82720"/>
    <w:rPr>
      <w:rFonts w:cs="Times New Roman"/>
      <w:sz w:val="16"/>
      <w:szCs w:val="16"/>
      <w:lang w:val="fr-FR" w:eastAsia="fr-FR"/>
    </w:rPr>
  </w:style>
  <w:style w:type="paragraph" w:styleId="E-mailSignature">
    <w:name w:val="E-mail Signature"/>
    <w:basedOn w:val="Normal"/>
    <w:link w:val="E-mailSignatureChar"/>
    <w:uiPriority w:val="99"/>
    <w:semiHidden/>
    <w:rsid w:val="00407561"/>
    <w:rPr>
      <w:rFonts w:ascii="Calibri" w:hAnsi="Calibri"/>
      <w:sz w:val="22"/>
      <w:szCs w:val="22"/>
      <w:lang w:val="fr-BE" w:eastAsia="fr-BE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407561"/>
    <w:rPr>
      <w:rFonts w:ascii="Calibri" w:eastAsia="Times New Roman" w:hAnsi="Calibri" w:cs="Times New Roman"/>
      <w:sz w:val="22"/>
      <w:szCs w:val="22"/>
    </w:rPr>
  </w:style>
  <w:style w:type="character" w:customStyle="1" w:styleId="street">
    <w:name w:val="street"/>
    <w:basedOn w:val="DefaultParagraphFont"/>
    <w:uiPriority w:val="99"/>
    <w:rsid w:val="00E068E8"/>
    <w:rPr>
      <w:rFonts w:cs="Times New Roman"/>
    </w:rPr>
  </w:style>
  <w:style w:type="character" w:customStyle="1" w:styleId="city">
    <w:name w:val="city"/>
    <w:basedOn w:val="DefaultParagraphFont"/>
    <w:uiPriority w:val="99"/>
    <w:rsid w:val="00E068E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24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68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68B3"/>
    <w:rPr>
      <w:rFonts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3868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68B3"/>
    <w:rPr>
      <w:rFonts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jacques.dumont@fares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urrier\Matrice%20FA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Matrice FARES.dot</Template>
  <TotalTime>11</TotalTime>
  <Pages>3</Pages>
  <Words>272</Words>
  <Characters>1497</Characters>
  <Application>Microsoft Office Outlook</Application>
  <DocSecurity>0</DocSecurity>
  <Lines>0</Lines>
  <Paragraphs>0</Paragraphs>
  <ScaleCrop>false</ScaleCrop>
  <Company>fares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²</dc:title>
  <dc:subject/>
  <dc:creator>Fabienne</dc:creator>
  <cp:keywords/>
  <dc:description/>
  <cp:lastModifiedBy>Secrétariat</cp:lastModifiedBy>
  <cp:revision>2</cp:revision>
  <cp:lastPrinted>2013-04-17T10:01:00Z</cp:lastPrinted>
  <dcterms:created xsi:type="dcterms:W3CDTF">2013-05-27T14:08:00Z</dcterms:created>
  <dcterms:modified xsi:type="dcterms:W3CDTF">2013-05-27T14:08:00Z</dcterms:modified>
</cp:coreProperties>
</file>